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B" w:rsidRPr="00693D90" w:rsidRDefault="00985541" w:rsidP="00AB03EC">
      <w:pPr>
        <w:pStyle w:val="Corpodel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</w:t>
      </w:r>
      <w:r w:rsidR="00C52AA7">
        <w:rPr>
          <w:b/>
          <w:sz w:val="22"/>
          <w:szCs w:val="22"/>
        </w:rPr>
        <w:t xml:space="preserve"> </w:t>
      </w:r>
      <w:r w:rsidR="009F210B" w:rsidRPr="00693D90">
        <w:rPr>
          <w:b/>
          <w:sz w:val="22"/>
          <w:szCs w:val="22"/>
        </w:rPr>
        <w:t>SIMILE DOMANDA</w:t>
      </w:r>
    </w:p>
    <w:p w:rsidR="009F210B" w:rsidRPr="00693D90" w:rsidRDefault="009F210B" w:rsidP="009F210B">
      <w:pPr>
        <w:pStyle w:val="Titolo4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Al Comune di Collesalvetti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>Servizi Generali</w:t>
      </w:r>
      <w:r w:rsidR="00693D90">
        <w:rPr>
          <w:sz w:val="22"/>
          <w:szCs w:val="22"/>
        </w:rPr>
        <w:t xml:space="preserve"> - </w:t>
      </w:r>
      <w:r w:rsidRPr="00693D90">
        <w:rPr>
          <w:sz w:val="22"/>
          <w:szCs w:val="22"/>
        </w:rPr>
        <w:t>Ufficio Personale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>Piazza della Repubblica n. 32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 xml:space="preserve">57014 </w:t>
      </w:r>
      <w:r w:rsidRPr="00693D90">
        <w:rPr>
          <w:sz w:val="22"/>
          <w:szCs w:val="22"/>
          <w:u w:val="single"/>
        </w:rPr>
        <w:t>COLLESALVETTI</w:t>
      </w:r>
    </w:p>
    <w:p w:rsidR="00114D07" w:rsidRDefault="00114D07" w:rsidP="009F210B">
      <w:pPr>
        <w:pStyle w:val="Corpodeltesto"/>
        <w:spacing w:line="360" w:lineRule="auto"/>
        <w:jc w:val="both"/>
        <w:rPr>
          <w:sz w:val="10"/>
          <w:szCs w:val="10"/>
        </w:rPr>
      </w:pPr>
    </w:p>
    <w:p w:rsidR="00DE4C7E" w:rsidRDefault="00DE4C7E" w:rsidP="00DE4C7E">
      <w:pPr>
        <w:pStyle w:val="Testonormale"/>
        <w:ind w:left="1304" w:hanging="130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OGGETTO: Domanda per manifestazione di interesse per idonei in graduatorie di concorsi pubblici espletati da altri enti </w:t>
      </w:r>
      <w:r w:rsidR="00AF574F" w:rsidRPr="005C7D0C">
        <w:rPr>
          <w:rFonts w:ascii="Times New Roman" w:hAnsi="Times New Roman"/>
          <w:b/>
          <w:bCs/>
          <w:sz w:val="22"/>
          <w:szCs w:val="22"/>
        </w:rPr>
        <w:t>per la copertura di post</w:t>
      </w:r>
      <w:r w:rsidR="00AF574F">
        <w:rPr>
          <w:rFonts w:ascii="Times New Roman" w:hAnsi="Times New Roman"/>
          <w:b/>
          <w:bCs/>
          <w:sz w:val="22"/>
          <w:szCs w:val="22"/>
        </w:rPr>
        <w:t>i</w:t>
      </w:r>
      <w:r w:rsidR="00AF574F" w:rsidRPr="005C7D0C">
        <w:rPr>
          <w:rFonts w:ascii="Times New Roman" w:hAnsi="Times New Roman"/>
          <w:b/>
          <w:bCs/>
          <w:sz w:val="22"/>
          <w:szCs w:val="22"/>
        </w:rPr>
        <w:t xml:space="preserve"> a tempo pieno ed indeterminato (Cat. C</w:t>
      </w:r>
      <w:r w:rsidR="00AF574F">
        <w:rPr>
          <w:rFonts w:ascii="Times New Roman" w:hAnsi="Times New Roman"/>
          <w:b/>
          <w:bCs/>
          <w:sz w:val="22"/>
          <w:szCs w:val="22"/>
        </w:rPr>
        <w:t xml:space="preserve"> – Istruttore Tecnico</w:t>
      </w:r>
      <w:r w:rsidR="00AF574F" w:rsidRPr="005C7D0C">
        <w:rPr>
          <w:rFonts w:ascii="Times New Roman" w:hAnsi="Times New Roman"/>
          <w:b/>
          <w:bCs/>
          <w:sz w:val="22"/>
          <w:szCs w:val="22"/>
        </w:rPr>
        <w:t>)</w:t>
      </w:r>
      <w:r w:rsidR="00AF574F">
        <w:rPr>
          <w:rFonts w:ascii="Times New Roman" w:hAnsi="Times New Roman"/>
          <w:b/>
          <w:bCs/>
          <w:sz w:val="22"/>
          <w:szCs w:val="22"/>
        </w:rPr>
        <w:t xml:space="preserve"> e (cat. D – Istruttore di Vigilanza) che si rendessero vacanti nell’anno 2019</w:t>
      </w:r>
      <w:r>
        <w:rPr>
          <w:rFonts w:ascii="Times New Roman" w:hAnsi="Times New Roman"/>
          <w:b/>
          <w:bCs/>
          <w:sz w:val="22"/>
        </w:rPr>
        <w:t>.</w:t>
      </w: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cr/>
        <w:t xml:space="preserve">Il/La sottoscritto/a </w:t>
      </w:r>
      <w:proofErr w:type="spellStart"/>
      <w:r>
        <w:rPr>
          <w:rFonts w:ascii="Times New Roman" w:hAnsi="Times New Roman"/>
          <w:sz w:val="22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/>
          <w:sz w:val="22"/>
        </w:rPr>
        <w:t>.</w:t>
      </w: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bCs/>
          <w:sz w:val="22"/>
        </w:rPr>
      </w:pPr>
      <w:r w:rsidRPr="00D17A44">
        <w:rPr>
          <w:rFonts w:ascii="Times New Roman" w:hAnsi="Times New Roman"/>
          <w:b/>
          <w:sz w:val="22"/>
        </w:rPr>
        <w:t>manifesta interesse</w:t>
      </w:r>
      <w:r>
        <w:rPr>
          <w:rFonts w:ascii="Times New Roman" w:hAnsi="Times New Roman"/>
          <w:sz w:val="22"/>
        </w:rPr>
        <w:t xml:space="preserve"> alla copertura </w:t>
      </w:r>
      <w:r>
        <w:rPr>
          <w:rFonts w:ascii="Times New Roman" w:hAnsi="Times New Roman"/>
          <w:bCs/>
          <w:sz w:val="22"/>
        </w:rPr>
        <w:t xml:space="preserve">di un posto a tempo pieno ed indeterminato di </w:t>
      </w:r>
      <w:r w:rsidRPr="007149AE">
        <w:rPr>
          <w:rFonts w:ascii="Times New Roman" w:hAnsi="Times New Roman"/>
          <w:b/>
          <w:bCs/>
          <w:sz w:val="22"/>
        </w:rPr>
        <w:t>"Istruttore .....................................</w:t>
      </w:r>
      <w:r>
        <w:rPr>
          <w:rFonts w:ascii="Times New Roman" w:hAnsi="Times New Roman"/>
          <w:b/>
          <w:bCs/>
          <w:sz w:val="22"/>
        </w:rPr>
        <w:t>..........</w:t>
      </w:r>
      <w:r w:rsidRPr="007149AE">
        <w:rPr>
          <w:rFonts w:ascii="Times New Roman" w:hAnsi="Times New Roman"/>
          <w:b/>
          <w:bCs/>
          <w:sz w:val="22"/>
        </w:rPr>
        <w:t>"</w:t>
      </w:r>
      <w:r>
        <w:rPr>
          <w:rFonts w:ascii="Times New Roman" w:hAnsi="Times New Roman"/>
          <w:sz w:val="22"/>
        </w:rPr>
        <w:t xml:space="preserve">, cat. </w:t>
      </w:r>
      <w:r w:rsidR="00AF574F">
        <w:rPr>
          <w:rFonts w:ascii="Times New Roman" w:hAnsi="Times New Roman"/>
          <w:sz w:val="22"/>
        </w:rPr>
        <w:t>............</w:t>
      </w:r>
      <w:r>
        <w:rPr>
          <w:rFonts w:ascii="Times New Roman" w:hAnsi="Times New Roman"/>
          <w:sz w:val="22"/>
        </w:rPr>
        <w:t>, mediante utilizzo di graduatoria di altro ente.</w:t>
      </w:r>
    </w:p>
    <w:p w:rsidR="00DE4C7E" w:rsidRPr="00D17A44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:rsidR="00DE4C7E" w:rsidRDefault="00DE4C7E" w:rsidP="00DE4C7E">
      <w:pPr>
        <w:pStyle w:val="Testonormale"/>
        <w:spacing w:after="10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tal fine </w:t>
      </w:r>
      <w:r>
        <w:rPr>
          <w:rFonts w:ascii="Times New Roman" w:hAnsi="Times New Roman"/>
          <w:b/>
          <w:bCs/>
          <w:sz w:val="22"/>
        </w:rPr>
        <w:t>dichiara, ai sensi e per gli effetti delle disposizioni contenute nel D.P.R. 445/2000, sotto la propria responsabilità, consapevole delle conseguenze penali in caso di dichiarazioni mendaci, quanto segue</w:t>
      </w:r>
      <w:r>
        <w:rPr>
          <w:rFonts w:ascii="Times New Roman" w:hAnsi="Times New Roman"/>
          <w:sz w:val="22"/>
        </w:rPr>
        <w:t>:</w:t>
      </w:r>
    </w:p>
    <w:p w:rsidR="00DE4C7E" w:rsidRDefault="00DE4C7E" w:rsidP="00DE4C7E">
      <w:pPr>
        <w:pStyle w:val="Testonormale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essere </w:t>
      </w:r>
      <w:proofErr w:type="spellStart"/>
      <w:r>
        <w:rPr>
          <w:rFonts w:ascii="Times New Roman" w:hAnsi="Times New Roman"/>
          <w:sz w:val="22"/>
        </w:rPr>
        <w:t>nat…</w:t>
      </w:r>
      <w:proofErr w:type="spellEnd"/>
      <w:r>
        <w:rPr>
          <w:rFonts w:ascii="Times New Roman" w:hAnsi="Times New Roman"/>
          <w:sz w:val="22"/>
        </w:rPr>
        <w:t xml:space="preserve"> a </w:t>
      </w:r>
      <w:proofErr w:type="spellStart"/>
      <w:r>
        <w:rPr>
          <w:rFonts w:ascii="Times New Roman" w:hAnsi="Times New Roman"/>
          <w:sz w:val="22"/>
        </w:rPr>
        <w:t>………………………………………………</w:t>
      </w:r>
      <w:proofErr w:type="spellEnd"/>
      <w:r>
        <w:rPr>
          <w:rFonts w:ascii="Times New Roman" w:hAnsi="Times New Roman"/>
          <w:sz w:val="22"/>
        </w:rPr>
        <w:t>.. (</w:t>
      </w:r>
      <w:proofErr w:type="spellStart"/>
      <w:r>
        <w:rPr>
          <w:rFonts w:ascii="Times New Roman" w:hAnsi="Times New Roman"/>
          <w:sz w:val="22"/>
        </w:rPr>
        <w:t>prov…………</w:t>
      </w:r>
      <w:proofErr w:type="spellEnd"/>
      <w:r>
        <w:rPr>
          <w:rFonts w:ascii="Times New Roman" w:hAnsi="Times New Roman"/>
          <w:sz w:val="22"/>
        </w:rPr>
        <w:t xml:space="preserve">) il </w:t>
      </w:r>
      <w:proofErr w:type="spellStart"/>
      <w:r>
        <w:rPr>
          <w:rFonts w:ascii="Times New Roman" w:hAnsi="Times New Roman"/>
          <w:sz w:val="22"/>
        </w:rPr>
        <w:t>………………</w:t>
      </w:r>
      <w:proofErr w:type="spellEnd"/>
      <w:r>
        <w:rPr>
          <w:rFonts w:ascii="Times New Roman" w:hAnsi="Times New Roman"/>
          <w:sz w:val="22"/>
        </w:rPr>
        <w:t>;</w:t>
      </w:r>
    </w:p>
    <w:p w:rsidR="00DE4C7E" w:rsidRDefault="00DE4C7E" w:rsidP="00DE4C7E">
      <w:pPr>
        <w:pStyle w:val="Testonormale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essere residente a </w:t>
      </w:r>
      <w:proofErr w:type="spellStart"/>
      <w:r>
        <w:rPr>
          <w:rFonts w:ascii="Times New Roman" w:hAnsi="Times New Roman"/>
          <w:sz w:val="22"/>
        </w:rPr>
        <w:t>………………………………………………………</w:t>
      </w:r>
      <w:proofErr w:type="spellEnd"/>
      <w:r>
        <w:rPr>
          <w:rFonts w:ascii="Times New Roman" w:hAnsi="Times New Roman"/>
          <w:sz w:val="22"/>
        </w:rPr>
        <w:t>.... (</w:t>
      </w:r>
      <w:proofErr w:type="spellStart"/>
      <w:r>
        <w:rPr>
          <w:rFonts w:ascii="Times New Roman" w:hAnsi="Times New Roman"/>
          <w:sz w:val="22"/>
        </w:rPr>
        <w:t>prov………………</w:t>
      </w:r>
      <w:proofErr w:type="spellEnd"/>
      <w:r>
        <w:rPr>
          <w:rFonts w:ascii="Times New Roman" w:hAnsi="Times New Roman"/>
          <w:sz w:val="22"/>
        </w:rPr>
        <w:t xml:space="preserve">..) via/piazza </w:t>
      </w:r>
      <w:proofErr w:type="spellStart"/>
      <w:r>
        <w:rPr>
          <w:rFonts w:ascii="Times New Roman" w:hAnsi="Times New Roman"/>
          <w:sz w:val="22"/>
        </w:rPr>
        <w:t>………………………………………………</w:t>
      </w:r>
      <w:proofErr w:type="spellEnd"/>
      <w:r>
        <w:rPr>
          <w:rFonts w:ascii="Times New Roman" w:hAnsi="Times New Roman"/>
          <w:sz w:val="22"/>
        </w:rPr>
        <w:t>...</w:t>
      </w:r>
      <w:proofErr w:type="spellStart"/>
      <w:r>
        <w:rPr>
          <w:rFonts w:ascii="Times New Roman" w:hAnsi="Times New Roman"/>
          <w:sz w:val="22"/>
        </w:rPr>
        <w:t>……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n……………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c.a.p.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……………</w:t>
      </w:r>
      <w:proofErr w:type="spellEnd"/>
      <w:r>
        <w:rPr>
          <w:rFonts w:ascii="Times New Roman" w:hAnsi="Times New Roman"/>
          <w:sz w:val="22"/>
        </w:rPr>
        <w:t xml:space="preserve">.. recapito telefonico </w:t>
      </w:r>
      <w:proofErr w:type="spellStart"/>
      <w:r>
        <w:rPr>
          <w:rFonts w:ascii="Times New Roman" w:hAnsi="Times New Roman"/>
          <w:sz w:val="22"/>
        </w:rPr>
        <w:t>………………………</w:t>
      </w:r>
      <w:proofErr w:type="spellEnd"/>
      <w:r>
        <w:rPr>
          <w:rFonts w:ascii="Times New Roman" w:hAnsi="Times New Roman"/>
          <w:sz w:val="22"/>
        </w:rPr>
        <w:t>...….;</w:t>
      </w:r>
      <w:r w:rsidR="00AF574F">
        <w:rPr>
          <w:rFonts w:ascii="Times New Roman" w:hAnsi="Times New Roman"/>
          <w:sz w:val="22"/>
        </w:rPr>
        <w:t xml:space="preserve"> </w:t>
      </w:r>
    </w:p>
    <w:p w:rsidR="00DE4C7E" w:rsidRDefault="00DE4C7E" w:rsidP="00DE4C7E">
      <w:pPr>
        <w:pStyle w:val="Testonormale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codice fiscale </w:t>
      </w:r>
      <w:proofErr w:type="spellStart"/>
      <w:r>
        <w:rPr>
          <w:rFonts w:ascii="Times New Roman" w:hAnsi="Times New Roman"/>
          <w:sz w:val="22"/>
        </w:rPr>
        <w:t>n.………………………………</w:t>
      </w:r>
      <w:proofErr w:type="spellEnd"/>
      <w:r>
        <w:rPr>
          <w:rFonts w:ascii="Times New Roman" w:hAnsi="Times New Roman"/>
          <w:sz w:val="22"/>
        </w:rPr>
        <w:t>.;</w:t>
      </w:r>
    </w:p>
    <w:p w:rsidR="00DE4C7E" w:rsidRDefault="00DE4C7E" w:rsidP="00DE4C7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A273CB">
        <w:rPr>
          <w:sz w:val="22"/>
          <w:szCs w:val="22"/>
        </w:rPr>
        <w:t>di essere collocato tra gli idonei non assunti della graduatoria di concorso pubblico per posti a tempo indeterminato sotto indicata</w:t>
      </w:r>
      <w:r>
        <w:rPr>
          <w:sz w:val="22"/>
          <w:szCs w:val="22"/>
        </w:rPr>
        <w:t>:</w:t>
      </w:r>
    </w:p>
    <w:p w:rsidR="00DE4C7E" w:rsidRPr="00A273CB" w:rsidRDefault="00DE4C7E" w:rsidP="00DE4C7E">
      <w:pPr>
        <w:ind w:left="357"/>
        <w:rPr>
          <w:sz w:val="22"/>
          <w:szCs w:val="22"/>
        </w:rPr>
      </w:pP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976"/>
        <w:gridCol w:w="6237"/>
      </w:tblGrid>
      <w:tr w:rsidR="00DE4C7E" w:rsidTr="00D136CD">
        <w:trPr>
          <w:trHeight w:val="7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7E" w:rsidRPr="00D136CD" w:rsidRDefault="00DE4C7E" w:rsidP="00E52345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136CD">
              <w:rPr>
                <w:b/>
                <w:bCs/>
                <w:sz w:val="22"/>
                <w:szCs w:val="22"/>
              </w:rPr>
              <w:t>Profilo Professionale e categoria oggetto della graduatoria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E" w:rsidRDefault="00DE4C7E" w:rsidP="00E52345">
            <w:pPr>
              <w:jc w:val="both"/>
              <w:rPr>
                <w:sz w:val="20"/>
              </w:rPr>
            </w:pPr>
          </w:p>
          <w:p w:rsidR="00DE4C7E" w:rsidRDefault="00DE4C7E" w:rsidP="00E52345">
            <w:pPr>
              <w:jc w:val="both"/>
              <w:rPr>
                <w:sz w:val="20"/>
              </w:rPr>
            </w:pPr>
          </w:p>
        </w:tc>
      </w:tr>
      <w:tr w:rsidR="00DE4C7E" w:rsidTr="00D136CD">
        <w:trPr>
          <w:trHeight w:val="2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7E" w:rsidRDefault="00DE4C7E" w:rsidP="00E52345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136CD">
              <w:rPr>
                <w:b/>
                <w:bCs/>
                <w:sz w:val="22"/>
                <w:szCs w:val="22"/>
              </w:rPr>
              <w:t>Denominazione dell’Ente che ha approvato la graduatoria</w:t>
            </w:r>
          </w:p>
          <w:p w:rsidR="00D136CD" w:rsidRPr="00D136CD" w:rsidRDefault="00D136CD" w:rsidP="00E52345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E" w:rsidRDefault="00DE4C7E" w:rsidP="00E52345">
            <w:pPr>
              <w:jc w:val="both"/>
              <w:rPr>
                <w:sz w:val="20"/>
              </w:rPr>
            </w:pPr>
          </w:p>
          <w:p w:rsidR="00DE4C7E" w:rsidRDefault="00DE4C7E" w:rsidP="00E52345">
            <w:pPr>
              <w:jc w:val="both"/>
              <w:rPr>
                <w:sz w:val="20"/>
              </w:rPr>
            </w:pPr>
          </w:p>
          <w:p w:rsidR="00DE4C7E" w:rsidRDefault="00DE4C7E" w:rsidP="00E52345">
            <w:pPr>
              <w:jc w:val="both"/>
              <w:rPr>
                <w:sz w:val="20"/>
              </w:rPr>
            </w:pPr>
          </w:p>
        </w:tc>
      </w:tr>
      <w:tr w:rsidR="00DE4C7E" w:rsidTr="00D136CD">
        <w:trPr>
          <w:trHeight w:val="9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7E" w:rsidRPr="00D136CD" w:rsidRDefault="00DE4C7E" w:rsidP="00E52345">
            <w:pPr>
              <w:pStyle w:val="BodyText21"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136CD">
              <w:rPr>
                <w:b/>
                <w:sz w:val="22"/>
                <w:szCs w:val="22"/>
              </w:rPr>
              <w:t>Indirizzo della sede dell’Ente che ha approvato la graduatoria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E" w:rsidRDefault="00DE4C7E" w:rsidP="00E52345">
            <w:pPr>
              <w:jc w:val="both"/>
              <w:rPr>
                <w:sz w:val="20"/>
              </w:rPr>
            </w:pPr>
          </w:p>
        </w:tc>
      </w:tr>
      <w:tr w:rsidR="00DE4C7E" w:rsidTr="00D136CD">
        <w:trPr>
          <w:trHeight w:val="3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7E" w:rsidRDefault="00DE4C7E" w:rsidP="00E52345">
            <w:pPr>
              <w:pStyle w:val="BodyText21"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136CD">
              <w:rPr>
                <w:b/>
                <w:sz w:val="22"/>
                <w:szCs w:val="22"/>
              </w:rPr>
              <w:t>Data di approvazione della graduatoria</w:t>
            </w:r>
          </w:p>
          <w:p w:rsidR="00D136CD" w:rsidRPr="00D136CD" w:rsidRDefault="00D136CD" w:rsidP="00E52345">
            <w:pPr>
              <w:pStyle w:val="BodyText21"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E" w:rsidRDefault="00DE4C7E" w:rsidP="00E52345">
            <w:pPr>
              <w:jc w:val="both"/>
              <w:rPr>
                <w:sz w:val="20"/>
              </w:rPr>
            </w:pPr>
          </w:p>
        </w:tc>
      </w:tr>
      <w:tr w:rsidR="00DE4C7E" w:rsidTr="00D136CD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7E" w:rsidRPr="00D136CD" w:rsidRDefault="00DE4C7E" w:rsidP="00E52345">
            <w:pPr>
              <w:pStyle w:val="BodyText21"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136CD">
              <w:rPr>
                <w:b/>
                <w:sz w:val="22"/>
                <w:szCs w:val="22"/>
              </w:rPr>
              <w:t>Posizione occupata tra gli idonei non assunti nella graduatoria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E" w:rsidRDefault="00DE4C7E" w:rsidP="00E52345">
            <w:pPr>
              <w:jc w:val="both"/>
              <w:rPr>
                <w:sz w:val="20"/>
              </w:rPr>
            </w:pPr>
          </w:p>
          <w:p w:rsidR="00DE4C7E" w:rsidRDefault="00DE4C7E" w:rsidP="00E52345">
            <w:pPr>
              <w:jc w:val="both"/>
              <w:rPr>
                <w:sz w:val="20"/>
              </w:rPr>
            </w:pPr>
          </w:p>
        </w:tc>
      </w:tr>
    </w:tbl>
    <w:p w:rsidR="00DE4C7E" w:rsidRPr="00687929" w:rsidRDefault="00DE4C7E" w:rsidP="00DE4C7E">
      <w:pPr>
        <w:pStyle w:val="ELENCO-"/>
        <w:numPr>
          <w:ilvl w:val="2"/>
          <w:numId w:val="17"/>
        </w:numPr>
        <w:autoSpaceDE w:val="0"/>
        <w:autoSpaceDN w:val="0"/>
        <w:spacing w:before="40" w:after="100" w:line="360" w:lineRule="auto"/>
        <w:jc w:val="both"/>
        <w:rPr>
          <w:sz w:val="22"/>
        </w:rPr>
      </w:pPr>
    </w:p>
    <w:p w:rsidR="00DE4C7E" w:rsidRPr="00D136CD" w:rsidRDefault="00DE4C7E" w:rsidP="00DE4C7E">
      <w:pPr>
        <w:pStyle w:val="Testonormale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hadow/>
          <w:sz w:val="22"/>
        </w:rPr>
      </w:pPr>
      <w:r w:rsidRPr="00AA2AEE">
        <w:rPr>
          <w:rFonts w:ascii="Times New Roman" w:hAnsi="Times New Roman"/>
          <w:shadow/>
          <w:sz w:val="22"/>
        </w:rPr>
        <w:t>di possedere il seguente titolo di studio: .....................................................................</w:t>
      </w:r>
      <w:r w:rsidRPr="00AA2AEE">
        <w:rPr>
          <w:rFonts w:ascii="Times New Roman" w:hAnsi="Times New Roman"/>
          <w:sz w:val="22"/>
        </w:rPr>
        <w:t xml:space="preserve"> conseguito con il punteggio di  </w:t>
      </w:r>
      <w:proofErr w:type="spellStart"/>
      <w:r w:rsidRPr="00AA2AEE">
        <w:rPr>
          <w:rFonts w:ascii="Times New Roman" w:hAnsi="Times New Roman"/>
          <w:sz w:val="22"/>
        </w:rPr>
        <w:t>………</w:t>
      </w:r>
      <w:proofErr w:type="spellEnd"/>
      <w:r w:rsidRPr="00AA2AEE">
        <w:rPr>
          <w:rFonts w:ascii="Times New Roman" w:hAnsi="Times New Roman"/>
          <w:sz w:val="22"/>
        </w:rPr>
        <w:t>/</w:t>
      </w:r>
      <w:proofErr w:type="spellStart"/>
      <w:r w:rsidRPr="00AA2AEE">
        <w:rPr>
          <w:rFonts w:ascii="Times New Roman" w:hAnsi="Times New Roman"/>
          <w:sz w:val="22"/>
        </w:rPr>
        <w:t>………</w:t>
      </w:r>
      <w:proofErr w:type="spellEnd"/>
      <w:r w:rsidRPr="00AA2AEE">
        <w:rPr>
          <w:rFonts w:ascii="Times New Roman" w:hAnsi="Times New Roman"/>
          <w:sz w:val="22"/>
        </w:rPr>
        <w:t xml:space="preserve"> nell’anno scolastico </w:t>
      </w:r>
      <w:proofErr w:type="spellStart"/>
      <w:r w:rsidRPr="00AA2AEE">
        <w:rPr>
          <w:rFonts w:ascii="Times New Roman" w:hAnsi="Times New Roman"/>
          <w:sz w:val="22"/>
        </w:rPr>
        <w:t>………</w:t>
      </w:r>
      <w:proofErr w:type="spellEnd"/>
      <w:r w:rsidRPr="00AA2AEE">
        <w:rPr>
          <w:rFonts w:ascii="Times New Roman" w:hAnsi="Times New Roman"/>
          <w:sz w:val="22"/>
        </w:rPr>
        <w:t xml:space="preserve">. presso </w:t>
      </w:r>
      <w:proofErr w:type="spellStart"/>
      <w:r w:rsidRPr="00AA2AEE">
        <w:rPr>
          <w:rFonts w:ascii="Times New Roman" w:hAnsi="Times New Roman"/>
          <w:sz w:val="22"/>
        </w:rPr>
        <w:t>…………………</w:t>
      </w:r>
      <w:proofErr w:type="spellEnd"/>
      <w:r w:rsidRPr="00AA2AEE">
        <w:rPr>
          <w:rFonts w:ascii="Times New Roman" w:hAnsi="Times New Roman"/>
          <w:sz w:val="22"/>
        </w:rPr>
        <w:t>.........................;</w:t>
      </w:r>
    </w:p>
    <w:p w:rsidR="00D136CD" w:rsidRDefault="00D136CD" w:rsidP="00D136CD">
      <w:pPr>
        <w:pStyle w:val="Testonormale"/>
        <w:spacing w:line="360" w:lineRule="auto"/>
        <w:ind w:left="357"/>
        <w:jc w:val="both"/>
        <w:rPr>
          <w:rFonts w:ascii="Times New Roman" w:hAnsi="Times New Roman"/>
          <w:shadow/>
          <w:sz w:val="22"/>
        </w:rPr>
      </w:pPr>
    </w:p>
    <w:p w:rsidR="00D136CD" w:rsidRDefault="00D136CD" w:rsidP="00D136CD">
      <w:pPr>
        <w:pStyle w:val="Testonormale"/>
        <w:spacing w:line="360" w:lineRule="auto"/>
        <w:ind w:left="357"/>
        <w:jc w:val="both"/>
        <w:rPr>
          <w:rFonts w:ascii="Times New Roman" w:hAnsi="Times New Roman"/>
          <w:shadow/>
          <w:sz w:val="22"/>
        </w:rPr>
      </w:pPr>
    </w:p>
    <w:p w:rsidR="00D136CD" w:rsidRPr="00AA2AEE" w:rsidRDefault="00D136CD" w:rsidP="00D136CD">
      <w:pPr>
        <w:pStyle w:val="Testonormale"/>
        <w:spacing w:line="360" w:lineRule="auto"/>
        <w:ind w:left="357"/>
        <w:jc w:val="both"/>
        <w:rPr>
          <w:rFonts w:ascii="Times New Roman" w:hAnsi="Times New Roman"/>
          <w:shadow/>
          <w:sz w:val="22"/>
        </w:rPr>
      </w:pPr>
    </w:p>
    <w:p w:rsidR="00DE4C7E" w:rsidRPr="004D78E1" w:rsidRDefault="00DE4C7E" w:rsidP="00DE4C7E">
      <w:pPr>
        <w:pStyle w:val="Testonormale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hadow/>
          <w:sz w:val="22"/>
        </w:rPr>
      </w:pPr>
      <w:r w:rsidRPr="0043768E">
        <w:rPr>
          <w:rFonts w:ascii="Times New Roman" w:hAnsi="Times New Roman"/>
          <w:sz w:val="22"/>
        </w:rPr>
        <w:t xml:space="preserve">di eleggere il proprio domicilio, agli effetti della </w:t>
      </w:r>
      <w:r>
        <w:rPr>
          <w:rFonts w:ascii="Times New Roman" w:hAnsi="Times New Roman"/>
          <w:sz w:val="22"/>
        </w:rPr>
        <w:t>procedura di reclutamento</w:t>
      </w:r>
      <w:r w:rsidRPr="0043768E">
        <w:rPr>
          <w:rFonts w:ascii="Times New Roman" w:hAnsi="Times New Roman"/>
          <w:sz w:val="22"/>
        </w:rPr>
        <w:t>, presso il seguente indirizzo</w:t>
      </w:r>
      <w:r w:rsidRPr="004D78E1">
        <w:rPr>
          <w:rFonts w:ascii="Times New Roman" w:hAnsi="Times New Roman"/>
          <w:shadow/>
          <w:sz w:val="22"/>
        </w:rPr>
        <w:t>:</w:t>
      </w:r>
    </w:p>
    <w:p w:rsidR="00DE4C7E" w:rsidRPr="004D78E1" w:rsidRDefault="00DE4C7E" w:rsidP="00DE4C7E">
      <w:pPr>
        <w:pStyle w:val="Testonormale"/>
        <w:spacing w:line="360" w:lineRule="auto"/>
        <w:ind w:firstLine="357"/>
        <w:jc w:val="both"/>
        <w:rPr>
          <w:rFonts w:ascii="Times New Roman" w:hAnsi="Times New Roman"/>
          <w:b/>
          <w:sz w:val="22"/>
        </w:rPr>
      </w:pPr>
      <w:r w:rsidRPr="004D78E1">
        <w:rPr>
          <w:rFonts w:ascii="Times New Roman" w:hAnsi="Times New Roman"/>
          <w:b/>
          <w:sz w:val="22"/>
        </w:rPr>
        <w:t xml:space="preserve">via/piazza </w:t>
      </w:r>
      <w:proofErr w:type="spellStart"/>
      <w:r w:rsidRPr="004D78E1">
        <w:rPr>
          <w:rFonts w:ascii="Times New Roman" w:hAnsi="Times New Roman"/>
          <w:b/>
          <w:sz w:val="22"/>
        </w:rPr>
        <w:t>…………………………………………………</w:t>
      </w:r>
      <w:proofErr w:type="spellEnd"/>
      <w:r w:rsidRPr="004D78E1">
        <w:rPr>
          <w:rFonts w:ascii="Times New Roman" w:hAnsi="Times New Roman"/>
          <w:b/>
          <w:sz w:val="22"/>
        </w:rPr>
        <w:t xml:space="preserve">, </w:t>
      </w:r>
      <w:proofErr w:type="spellStart"/>
      <w:r w:rsidRPr="004D78E1">
        <w:rPr>
          <w:rFonts w:ascii="Times New Roman" w:hAnsi="Times New Roman"/>
          <w:b/>
          <w:sz w:val="22"/>
        </w:rPr>
        <w:t>n……………</w:t>
      </w:r>
      <w:proofErr w:type="spellEnd"/>
      <w:r w:rsidRPr="004D78E1">
        <w:rPr>
          <w:rFonts w:ascii="Times New Roman" w:hAnsi="Times New Roman"/>
          <w:b/>
          <w:sz w:val="22"/>
        </w:rPr>
        <w:t xml:space="preserve">, città </w:t>
      </w:r>
      <w:proofErr w:type="spellStart"/>
      <w:r w:rsidRPr="004D78E1">
        <w:rPr>
          <w:rFonts w:ascii="Times New Roman" w:hAnsi="Times New Roman"/>
          <w:b/>
          <w:sz w:val="22"/>
        </w:rPr>
        <w:t>…………………</w:t>
      </w:r>
      <w:proofErr w:type="spellEnd"/>
    </w:p>
    <w:p w:rsidR="00DE4C7E" w:rsidRPr="004D78E1" w:rsidRDefault="00DE4C7E" w:rsidP="00DE4C7E">
      <w:pPr>
        <w:pStyle w:val="Testonormale"/>
        <w:spacing w:line="360" w:lineRule="auto"/>
        <w:ind w:left="357"/>
        <w:rPr>
          <w:rFonts w:ascii="Times New Roman" w:hAnsi="Times New Roman"/>
          <w:b/>
          <w:sz w:val="22"/>
        </w:rPr>
      </w:pPr>
      <w:proofErr w:type="spellStart"/>
      <w:r w:rsidRPr="004D78E1">
        <w:rPr>
          <w:rFonts w:ascii="Times New Roman" w:hAnsi="Times New Roman"/>
          <w:b/>
          <w:sz w:val="22"/>
        </w:rPr>
        <w:t>………………</w:t>
      </w:r>
      <w:proofErr w:type="spellEnd"/>
      <w:r w:rsidRPr="004D78E1">
        <w:rPr>
          <w:rFonts w:ascii="Times New Roman" w:hAnsi="Times New Roman"/>
          <w:b/>
          <w:sz w:val="22"/>
        </w:rPr>
        <w:t xml:space="preserve">  </w:t>
      </w:r>
      <w:proofErr w:type="spellStart"/>
      <w:r w:rsidRPr="004D78E1">
        <w:rPr>
          <w:rFonts w:ascii="Times New Roman" w:hAnsi="Times New Roman"/>
          <w:b/>
          <w:sz w:val="22"/>
        </w:rPr>
        <w:t>c.a.p.</w:t>
      </w:r>
      <w:proofErr w:type="spellEnd"/>
      <w:r w:rsidRPr="004D78E1">
        <w:rPr>
          <w:rFonts w:ascii="Times New Roman" w:hAnsi="Times New Roman"/>
          <w:b/>
          <w:sz w:val="22"/>
        </w:rPr>
        <w:t xml:space="preserve"> </w:t>
      </w:r>
      <w:proofErr w:type="spellStart"/>
      <w:r w:rsidRPr="004D78E1">
        <w:rPr>
          <w:rFonts w:ascii="Times New Roman" w:hAnsi="Times New Roman"/>
          <w:b/>
          <w:sz w:val="22"/>
        </w:rPr>
        <w:t>……………</w:t>
      </w:r>
      <w:proofErr w:type="spellEnd"/>
      <w:r w:rsidRPr="004D78E1">
        <w:rPr>
          <w:rFonts w:ascii="Times New Roman" w:hAnsi="Times New Roman"/>
          <w:b/>
          <w:sz w:val="22"/>
        </w:rPr>
        <w:t>.. (</w:t>
      </w:r>
      <w:proofErr w:type="spellStart"/>
      <w:r w:rsidRPr="004D78E1">
        <w:rPr>
          <w:rFonts w:ascii="Times New Roman" w:hAnsi="Times New Roman"/>
          <w:b/>
          <w:sz w:val="22"/>
        </w:rPr>
        <w:t>prov………</w:t>
      </w:r>
      <w:proofErr w:type="spellEnd"/>
      <w:r w:rsidRPr="004D78E1">
        <w:rPr>
          <w:rFonts w:ascii="Times New Roman" w:hAnsi="Times New Roman"/>
          <w:b/>
          <w:sz w:val="22"/>
        </w:rPr>
        <w:t xml:space="preserve">.), e- mail </w:t>
      </w:r>
      <w:proofErr w:type="spellStart"/>
      <w:r w:rsidRPr="004D78E1">
        <w:rPr>
          <w:rFonts w:ascii="Times New Roman" w:hAnsi="Times New Roman"/>
          <w:b/>
          <w:sz w:val="22"/>
        </w:rPr>
        <w:t>…</w:t>
      </w:r>
      <w:r>
        <w:rPr>
          <w:rFonts w:ascii="Times New Roman" w:hAnsi="Times New Roman"/>
          <w:b/>
          <w:sz w:val="22"/>
        </w:rPr>
        <w:t>…</w:t>
      </w:r>
      <w:r w:rsidRPr="004D78E1">
        <w:rPr>
          <w:rFonts w:ascii="Times New Roman" w:hAnsi="Times New Roman"/>
          <w:b/>
          <w:sz w:val="22"/>
        </w:rPr>
        <w:t>…………………</w:t>
      </w:r>
      <w:r>
        <w:rPr>
          <w:rFonts w:ascii="Times New Roman" w:hAnsi="Times New Roman"/>
          <w:b/>
          <w:sz w:val="22"/>
        </w:rPr>
        <w:t>.</w:t>
      </w:r>
      <w:r w:rsidRPr="004D78E1">
        <w:rPr>
          <w:rFonts w:ascii="Times New Roman" w:hAnsi="Times New Roman"/>
          <w:b/>
          <w:sz w:val="22"/>
        </w:rPr>
        <w:t>……………</w:t>
      </w:r>
      <w:proofErr w:type="spellEnd"/>
      <w:r w:rsidRPr="004D78E1">
        <w:rPr>
          <w:rFonts w:ascii="Times New Roman" w:hAnsi="Times New Roman"/>
          <w:b/>
          <w:sz w:val="22"/>
        </w:rPr>
        <w:t xml:space="preserve">.., recapito </w:t>
      </w:r>
      <w:proofErr w:type="spellStart"/>
      <w:r w:rsidRPr="004D78E1">
        <w:rPr>
          <w:rFonts w:ascii="Times New Roman" w:hAnsi="Times New Roman"/>
          <w:b/>
          <w:sz w:val="22"/>
        </w:rPr>
        <w:t>telefonico……</w:t>
      </w:r>
      <w:r>
        <w:rPr>
          <w:rFonts w:ascii="Times New Roman" w:hAnsi="Times New Roman"/>
          <w:b/>
          <w:sz w:val="22"/>
        </w:rPr>
        <w:t>…</w:t>
      </w:r>
      <w:r w:rsidRPr="004D78E1">
        <w:rPr>
          <w:rFonts w:ascii="Times New Roman" w:hAnsi="Times New Roman"/>
          <w:b/>
          <w:sz w:val="22"/>
        </w:rPr>
        <w:t>……</w:t>
      </w:r>
      <w:r>
        <w:rPr>
          <w:rFonts w:ascii="Times New Roman" w:hAnsi="Times New Roman"/>
          <w:b/>
          <w:sz w:val="22"/>
        </w:rPr>
        <w:t>…</w:t>
      </w:r>
      <w:r w:rsidRPr="004D78E1">
        <w:rPr>
          <w:rFonts w:ascii="Times New Roman" w:hAnsi="Times New Roman"/>
          <w:b/>
          <w:sz w:val="22"/>
        </w:rPr>
        <w:t>…</w:t>
      </w:r>
      <w:proofErr w:type="spellEnd"/>
      <w:r w:rsidRPr="004D78E1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.</w:t>
      </w:r>
      <w:r w:rsidRPr="004D78E1">
        <w:rPr>
          <w:rFonts w:ascii="Times New Roman" w:hAnsi="Times New Roman"/>
          <w:b/>
          <w:sz w:val="22"/>
        </w:rPr>
        <w:t xml:space="preserve">, </w:t>
      </w:r>
      <w:proofErr w:type="spellStart"/>
      <w:r w:rsidRPr="004D78E1">
        <w:rPr>
          <w:rFonts w:ascii="Times New Roman" w:hAnsi="Times New Roman"/>
          <w:b/>
          <w:sz w:val="22"/>
        </w:rPr>
        <w:t>cell……</w:t>
      </w:r>
      <w:r>
        <w:rPr>
          <w:rFonts w:ascii="Times New Roman" w:hAnsi="Times New Roman"/>
          <w:b/>
          <w:sz w:val="22"/>
        </w:rPr>
        <w:t>.</w:t>
      </w:r>
      <w:r w:rsidRPr="004D78E1">
        <w:rPr>
          <w:rFonts w:ascii="Times New Roman" w:hAnsi="Times New Roman"/>
          <w:b/>
          <w:sz w:val="22"/>
        </w:rPr>
        <w:t>….……</w:t>
      </w:r>
      <w:proofErr w:type="spellEnd"/>
      <w:r w:rsidRPr="004D78E1">
        <w:rPr>
          <w:rFonts w:ascii="Times New Roman" w:hAnsi="Times New Roman"/>
          <w:b/>
          <w:sz w:val="22"/>
        </w:rPr>
        <w:t>..</w:t>
      </w:r>
      <w:proofErr w:type="spellStart"/>
      <w:r w:rsidRPr="004D78E1">
        <w:rPr>
          <w:rFonts w:ascii="Times New Roman" w:hAnsi="Times New Roman"/>
          <w:b/>
          <w:sz w:val="22"/>
        </w:rPr>
        <w:t>………</w:t>
      </w:r>
      <w:r>
        <w:rPr>
          <w:rFonts w:ascii="Times New Roman" w:hAnsi="Times New Roman"/>
          <w:b/>
          <w:sz w:val="22"/>
        </w:rPr>
        <w:t>……</w:t>
      </w:r>
      <w:proofErr w:type="spellEnd"/>
      <w:r>
        <w:rPr>
          <w:rFonts w:ascii="Times New Roman" w:hAnsi="Times New Roman"/>
          <w:b/>
          <w:sz w:val="22"/>
        </w:rPr>
        <w:t>...</w:t>
      </w:r>
      <w:r w:rsidRPr="004D78E1">
        <w:rPr>
          <w:rFonts w:ascii="Times New Roman" w:hAnsi="Times New Roman"/>
          <w:b/>
          <w:sz w:val="22"/>
        </w:rPr>
        <w:t xml:space="preserve">.; </w:t>
      </w:r>
      <w:proofErr w:type="spellStart"/>
      <w:r w:rsidR="00AF574F">
        <w:rPr>
          <w:rFonts w:ascii="Times New Roman" w:hAnsi="Times New Roman"/>
          <w:b/>
          <w:sz w:val="22"/>
        </w:rPr>
        <w:t>email</w:t>
      </w:r>
      <w:r w:rsidRPr="004D78E1">
        <w:rPr>
          <w:rFonts w:ascii="Times New Roman" w:hAnsi="Times New Roman"/>
          <w:b/>
          <w:sz w:val="22"/>
        </w:rPr>
        <w:t>……</w:t>
      </w:r>
      <w:proofErr w:type="spellEnd"/>
      <w:r w:rsidR="00AF574F">
        <w:rPr>
          <w:rFonts w:ascii="Times New Roman" w:hAnsi="Times New Roman"/>
          <w:b/>
          <w:sz w:val="22"/>
        </w:rPr>
        <w:t>..............................................................................................................................</w:t>
      </w:r>
      <w:proofErr w:type="spellStart"/>
      <w:r w:rsidRPr="004D78E1">
        <w:rPr>
          <w:rFonts w:ascii="Times New Roman" w:hAnsi="Times New Roman"/>
          <w:b/>
          <w:sz w:val="22"/>
        </w:rPr>
        <w:t>………………</w:t>
      </w:r>
      <w:proofErr w:type="spellEnd"/>
      <w:r w:rsidRPr="004D78E1">
        <w:rPr>
          <w:rFonts w:ascii="Times New Roman" w:hAnsi="Times New Roman"/>
          <w:b/>
          <w:sz w:val="22"/>
        </w:rPr>
        <w:t>;</w:t>
      </w:r>
    </w:p>
    <w:p w:rsidR="00DE4C7E" w:rsidRPr="00EC72FD" w:rsidRDefault="00DE4C7E" w:rsidP="00DE4C7E">
      <w:pPr>
        <w:pStyle w:val="Testonormale"/>
        <w:spacing w:line="360" w:lineRule="auto"/>
        <w:ind w:left="357"/>
        <w:jc w:val="both"/>
        <w:rPr>
          <w:rFonts w:ascii="Times New Roman" w:hAnsi="Times New Roman"/>
          <w:sz w:val="22"/>
        </w:rPr>
      </w:pPr>
      <w:r w:rsidRPr="004D78E1">
        <w:rPr>
          <w:rFonts w:ascii="Times New Roman" w:hAnsi="Times New Roman"/>
          <w:sz w:val="22"/>
          <w:u w:val="single"/>
        </w:rPr>
        <w:t xml:space="preserve">impegnandosi a comunicare tempestivamente al Comune di </w:t>
      </w:r>
      <w:r>
        <w:rPr>
          <w:rFonts w:ascii="Times New Roman" w:hAnsi="Times New Roman"/>
          <w:sz w:val="22"/>
          <w:u w:val="single"/>
        </w:rPr>
        <w:t>Collesalvetti</w:t>
      </w:r>
      <w:r w:rsidRPr="004D78E1">
        <w:rPr>
          <w:rFonts w:ascii="Times New Roman" w:hAnsi="Times New Roman"/>
          <w:sz w:val="22"/>
          <w:u w:val="single"/>
        </w:rPr>
        <w:t xml:space="preserve"> le eventuali variazioni successive e riconoscendo che l’Amministrazione non assume alcuna responsabilità in caso di irreperibilità del destinatario o di disguidi nelle comunicazioni</w:t>
      </w:r>
      <w:r>
        <w:rPr>
          <w:rFonts w:ascii="Times New Roman" w:hAnsi="Times New Roman"/>
          <w:sz w:val="22"/>
        </w:rPr>
        <w:t>;</w:t>
      </w:r>
    </w:p>
    <w:p w:rsidR="00DE4C7E" w:rsidRDefault="00DE4C7E" w:rsidP="00DE4C7E">
      <w:pPr>
        <w:pStyle w:val="Testonormale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aver ricevuto l’informativa sul trattamento e l’utilizzo dei dati personali;</w:t>
      </w:r>
    </w:p>
    <w:p w:rsidR="00DE4C7E" w:rsidRDefault="00DE4C7E" w:rsidP="00DE4C7E">
      <w:pPr>
        <w:pStyle w:val="Testonormale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accettare, avendone presa conoscenza, le norme e le condizioni della presente procedura.</w:t>
      </w: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DE4C7E" w:rsidRDefault="00DE4C7E" w:rsidP="00D136CD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Il/La sottoscritto/a, ai sensi del Regolamento UE 679/2016, esprime il proprio consenso al Comune di Collesalvetti all’utilizzo dei dati personali forniti per la gestione della procedura di reclutamento e per l’eventuale stipula e gestione del contratto individuale di lavoro nel rispetto delle disposizioni vigenti. </w:t>
      </w: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Eventuali dichiarazioni:</w:t>
      </w: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Allega alla presente:</w:t>
      </w:r>
    </w:p>
    <w:p w:rsidR="00DE4C7E" w:rsidRPr="00BA0476" w:rsidRDefault="00DE4C7E" w:rsidP="00DE4C7E">
      <w:pPr>
        <w:widowControl/>
        <w:numPr>
          <w:ilvl w:val="0"/>
          <w:numId w:val="19"/>
        </w:numPr>
        <w:suppressAutoHyphens w:val="0"/>
        <w:spacing w:after="100"/>
        <w:jc w:val="both"/>
      </w:pPr>
      <w:r>
        <w:rPr>
          <w:sz w:val="22"/>
        </w:rPr>
        <w:t>Fotocopia di un documento di riconoscimento in corso di validità (art. 38, comma 3, D.P.R. 445/2000).</w:t>
      </w:r>
    </w:p>
    <w:p w:rsidR="00DE4C7E" w:rsidRDefault="00DE4C7E" w:rsidP="00DE4C7E">
      <w:pPr>
        <w:widowControl/>
        <w:numPr>
          <w:ilvl w:val="0"/>
          <w:numId w:val="19"/>
        </w:numPr>
        <w:suppressAutoHyphens w:val="0"/>
        <w:spacing w:after="100"/>
        <w:jc w:val="both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DE4C7E" w:rsidRDefault="00DE4C7E" w:rsidP="00DE4C7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DE4C7E" w:rsidRPr="00D136CD" w:rsidRDefault="00DE4C7E" w:rsidP="00DE4C7E">
      <w:pPr>
        <w:rPr>
          <w:sz w:val="22"/>
        </w:rPr>
      </w:pPr>
      <w:r>
        <w:rPr>
          <w:sz w:val="22"/>
        </w:rPr>
        <w:t xml:space="preserve">Data, ___________________                                           </w:t>
      </w:r>
      <w:r>
        <w:rPr>
          <w:b/>
          <w:bCs/>
          <w:sz w:val="22"/>
        </w:rPr>
        <w:t>Firma _______________________________</w:t>
      </w:r>
    </w:p>
    <w:sectPr w:rsidR="00DE4C7E" w:rsidRPr="00D136CD" w:rsidSect="001278CC">
      <w:headerReference w:type="default" r:id="rId8"/>
      <w:footerReference w:type="default" r:id="rId9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C3" w:rsidRDefault="00B53DC3" w:rsidP="009F210B">
      <w:r>
        <w:separator/>
      </w:r>
    </w:p>
  </w:endnote>
  <w:endnote w:type="continuationSeparator" w:id="0">
    <w:p w:rsidR="00B53DC3" w:rsidRDefault="00B53DC3" w:rsidP="009F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C3" w:rsidRDefault="00F75115">
    <w:pPr>
      <w:pStyle w:val="Pidipagina"/>
      <w:jc w:val="right"/>
    </w:pPr>
    <w:fldSimple w:instr=" PAGE   \* MERGEFORMAT ">
      <w:r w:rsidR="00326700">
        <w:rPr>
          <w:noProof/>
        </w:rPr>
        <w:t>2</w:t>
      </w:r>
    </w:fldSimple>
  </w:p>
  <w:p w:rsidR="00B53DC3" w:rsidRDefault="00B53DC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C3" w:rsidRDefault="00B53DC3" w:rsidP="009F210B">
      <w:r>
        <w:separator/>
      </w:r>
    </w:p>
  </w:footnote>
  <w:footnote w:type="continuationSeparator" w:id="0">
    <w:p w:rsidR="00B53DC3" w:rsidRDefault="00B53DC3" w:rsidP="009F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C3" w:rsidRDefault="00B53DC3">
    <w:pPr>
      <w:pStyle w:val="Didascalia1"/>
      <w:ind w:right="566" w:firstLine="567"/>
    </w:pPr>
  </w:p>
  <w:p w:rsidR="00B53DC3" w:rsidRDefault="00B53DC3">
    <w:pPr>
      <w:pStyle w:val="Didascalia1"/>
      <w:ind w:right="566" w:firstLine="567"/>
      <w:rPr>
        <w:sz w:val="16"/>
      </w:rPr>
    </w:pPr>
  </w:p>
  <w:p w:rsidR="00B53DC3" w:rsidRDefault="00B53D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47613C"/>
    <w:multiLevelType w:val="hybridMultilevel"/>
    <w:tmpl w:val="19B6B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00EC4"/>
    <w:multiLevelType w:val="multilevel"/>
    <w:tmpl w:val="31C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800F0"/>
    <w:multiLevelType w:val="hybridMultilevel"/>
    <w:tmpl w:val="51269A4A"/>
    <w:lvl w:ilvl="0" w:tplc="A54CBFEA">
      <w:start w:val="1"/>
      <w:numFmt w:val="bullet"/>
      <w:pStyle w:val="ELENCO-"/>
      <w:lvlText w:val="­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95649E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D0295"/>
    <w:multiLevelType w:val="hybridMultilevel"/>
    <w:tmpl w:val="5ACE082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AA3C4B"/>
    <w:multiLevelType w:val="hybridMultilevel"/>
    <w:tmpl w:val="970AEEF8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1C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3583C"/>
    <w:multiLevelType w:val="hybridMultilevel"/>
    <w:tmpl w:val="5ABE8614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90F6B"/>
    <w:multiLevelType w:val="hybridMultilevel"/>
    <w:tmpl w:val="BE2AE8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B8C57F6">
      <w:start w:val="1"/>
      <w:numFmt w:val="bullet"/>
      <w:lvlText w:val="◊"/>
      <w:lvlJc w:val="left"/>
      <w:pPr>
        <w:tabs>
          <w:tab w:val="num" w:pos="709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 w:tplc="718C68E4">
      <w:start w:val="1"/>
      <w:numFmt w:val="bullet"/>
      <w:lvlText w:val="⁫"/>
      <w:lvlJc w:val="left"/>
      <w:pPr>
        <w:tabs>
          <w:tab w:val="num" w:pos="709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D41A6"/>
    <w:multiLevelType w:val="hybridMultilevel"/>
    <w:tmpl w:val="AFF24A62"/>
    <w:lvl w:ilvl="0" w:tplc="A96ACFE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70258F"/>
    <w:multiLevelType w:val="hybridMultilevel"/>
    <w:tmpl w:val="B5ACF9C4"/>
    <w:lvl w:ilvl="0" w:tplc="D7AC9668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A1128"/>
    <w:multiLevelType w:val="hybridMultilevel"/>
    <w:tmpl w:val="C764B9EA"/>
    <w:lvl w:ilvl="0" w:tplc="E6E69F2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E09E7"/>
    <w:multiLevelType w:val="hybridMultilevel"/>
    <w:tmpl w:val="A6C8F53C"/>
    <w:lvl w:ilvl="0" w:tplc="AE325F62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75"/>
    <w:rsid w:val="00022E9D"/>
    <w:rsid w:val="000418A8"/>
    <w:rsid w:val="00050FEB"/>
    <w:rsid w:val="000A465F"/>
    <w:rsid w:val="00114D07"/>
    <w:rsid w:val="001202B7"/>
    <w:rsid w:val="001278CC"/>
    <w:rsid w:val="00167400"/>
    <w:rsid w:val="00177A57"/>
    <w:rsid w:val="001B4754"/>
    <w:rsid w:val="001C7864"/>
    <w:rsid w:val="001D78D2"/>
    <w:rsid w:val="001F1826"/>
    <w:rsid w:val="001F587C"/>
    <w:rsid w:val="00241E45"/>
    <w:rsid w:val="002522AF"/>
    <w:rsid w:val="00280254"/>
    <w:rsid w:val="00297460"/>
    <w:rsid w:val="002B2200"/>
    <w:rsid w:val="002D3F11"/>
    <w:rsid w:val="002D6E42"/>
    <w:rsid w:val="0030740F"/>
    <w:rsid w:val="00326700"/>
    <w:rsid w:val="00367445"/>
    <w:rsid w:val="00374463"/>
    <w:rsid w:val="00395197"/>
    <w:rsid w:val="00431A3E"/>
    <w:rsid w:val="00456E99"/>
    <w:rsid w:val="004845C9"/>
    <w:rsid w:val="004D2F4E"/>
    <w:rsid w:val="004F0A9D"/>
    <w:rsid w:val="004F3819"/>
    <w:rsid w:val="00534643"/>
    <w:rsid w:val="005350B7"/>
    <w:rsid w:val="005466FD"/>
    <w:rsid w:val="00557533"/>
    <w:rsid w:val="00566462"/>
    <w:rsid w:val="0058756C"/>
    <w:rsid w:val="00593A1E"/>
    <w:rsid w:val="00595CB0"/>
    <w:rsid w:val="005B0D8C"/>
    <w:rsid w:val="005B552D"/>
    <w:rsid w:val="005D7F74"/>
    <w:rsid w:val="005E6D19"/>
    <w:rsid w:val="005F5D71"/>
    <w:rsid w:val="006055F6"/>
    <w:rsid w:val="006069F5"/>
    <w:rsid w:val="00646422"/>
    <w:rsid w:val="00663B81"/>
    <w:rsid w:val="006917F9"/>
    <w:rsid w:val="00693D90"/>
    <w:rsid w:val="006B5878"/>
    <w:rsid w:val="006C7822"/>
    <w:rsid w:val="006D3237"/>
    <w:rsid w:val="006D6125"/>
    <w:rsid w:val="006D6912"/>
    <w:rsid w:val="006E7FBC"/>
    <w:rsid w:val="0071156C"/>
    <w:rsid w:val="00741775"/>
    <w:rsid w:val="00750403"/>
    <w:rsid w:val="007A035B"/>
    <w:rsid w:val="007B1E30"/>
    <w:rsid w:val="007E633D"/>
    <w:rsid w:val="007F06F1"/>
    <w:rsid w:val="00803308"/>
    <w:rsid w:val="0083549C"/>
    <w:rsid w:val="00840420"/>
    <w:rsid w:val="008656F0"/>
    <w:rsid w:val="008874E6"/>
    <w:rsid w:val="008A2665"/>
    <w:rsid w:val="008E3459"/>
    <w:rsid w:val="008F68D6"/>
    <w:rsid w:val="009144F6"/>
    <w:rsid w:val="00982951"/>
    <w:rsid w:val="00985541"/>
    <w:rsid w:val="009F210B"/>
    <w:rsid w:val="00A36E70"/>
    <w:rsid w:val="00A417DC"/>
    <w:rsid w:val="00A97A83"/>
    <w:rsid w:val="00A97D54"/>
    <w:rsid w:val="00AB03EC"/>
    <w:rsid w:val="00AB64B2"/>
    <w:rsid w:val="00AD0E24"/>
    <w:rsid w:val="00AD1B97"/>
    <w:rsid w:val="00AF574F"/>
    <w:rsid w:val="00B12937"/>
    <w:rsid w:val="00B13871"/>
    <w:rsid w:val="00B53DC3"/>
    <w:rsid w:val="00BA16EC"/>
    <w:rsid w:val="00BA7853"/>
    <w:rsid w:val="00BB7C92"/>
    <w:rsid w:val="00C35299"/>
    <w:rsid w:val="00C52AA7"/>
    <w:rsid w:val="00C63E69"/>
    <w:rsid w:val="00C715B0"/>
    <w:rsid w:val="00C960DE"/>
    <w:rsid w:val="00CA7C61"/>
    <w:rsid w:val="00CE0190"/>
    <w:rsid w:val="00CF4E0A"/>
    <w:rsid w:val="00D136CD"/>
    <w:rsid w:val="00D23CEF"/>
    <w:rsid w:val="00D2736A"/>
    <w:rsid w:val="00D37EAB"/>
    <w:rsid w:val="00D413FA"/>
    <w:rsid w:val="00D532D0"/>
    <w:rsid w:val="00D63570"/>
    <w:rsid w:val="00D96C35"/>
    <w:rsid w:val="00DC0393"/>
    <w:rsid w:val="00DD266C"/>
    <w:rsid w:val="00DE4C7E"/>
    <w:rsid w:val="00DF58A6"/>
    <w:rsid w:val="00E11318"/>
    <w:rsid w:val="00E24506"/>
    <w:rsid w:val="00E41E78"/>
    <w:rsid w:val="00E5537E"/>
    <w:rsid w:val="00E57BC7"/>
    <w:rsid w:val="00E66104"/>
    <w:rsid w:val="00E669A8"/>
    <w:rsid w:val="00E6727C"/>
    <w:rsid w:val="00E92317"/>
    <w:rsid w:val="00EB0B7F"/>
    <w:rsid w:val="00ED393A"/>
    <w:rsid w:val="00EE76DB"/>
    <w:rsid w:val="00F1109B"/>
    <w:rsid w:val="00F12C29"/>
    <w:rsid w:val="00F14799"/>
    <w:rsid w:val="00F175A1"/>
    <w:rsid w:val="00F26EB2"/>
    <w:rsid w:val="00F41ACF"/>
    <w:rsid w:val="00F53ED1"/>
    <w:rsid w:val="00F60853"/>
    <w:rsid w:val="00F74BC6"/>
    <w:rsid w:val="00F75115"/>
    <w:rsid w:val="00F82A7D"/>
    <w:rsid w:val="00F93663"/>
    <w:rsid w:val="00F9548A"/>
    <w:rsid w:val="00FD3955"/>
    <w:rsid w:val="00FE345B"/>
    <w:rsid w:val="00FE7B85"/>
    <w:rsid w:val="00FF5695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E2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F210B"/>
    <w:pPr>
      <w:keepNext/>
      <w:widowControl/>
      <w:tabs>
        <w:tab w:val="num" w:pos="0"/>
      </w:tabs>
      <w:ind w:firstLine="567"/>
      <w:jc w:val="right"/>
      <w:outlineLvl w:val="3"/>
    </w:pPr>
    <w:rPr>
      <w:rFonts w:ascii="Arial" w:eastAsia="Times New Roman" w:hAnsi="Arial" w:cs="Arial"/>
      <w:b/>
      <w:bCs/>
      <w:kern w:val="0"/>
      <w:sz w:val="22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F210B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Arial" w:eastAsia="Times New Roman" w:hAnsi="Arial" w:cs="Arial"/>
      <w:b/>
      <w:kern w:val="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F210B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F210B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aratteredinumerazione">
    <w:name w:val="Carattere di numerazione"/>
    <w:rsid w:val="00AD0E24"/>
  </w:style>
  <w:style w:type="paragraph" w:customStyle="1" w:styleId="Titolo1">
    <w:name w:val="Titolo1"/>
    <w:basedOn w:val="Normale"/>
    <w:next w:val="Corpodeltesto"/>
    <w:rsid w:val="00AD0E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D0E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D0E24"/>
    <w:rPr>
      <w:rFonts w:eastAsia="Arial Unicode MS" w:cs="Times New Roman"/>
      <w:kern w:val="1"/>
      <w:sz w:val="24"/>
      <w:szCs w:val="24"/>
    </w:rPr>
  </w:style>
  <w:style w:type="paragraph" w:styleId="Elenco">
    <w:name w:val="List"/>
    <w:basedOn w:val="Corpodeltesto"/>
    <w:uiPriority w:val="99"/>
    <w:rsid w:val="00AD0E24"/>
    <w:rPr>
      <w:rFonts w:cs="Tahoma"/>
    </w:rPr>
  </w:style>
  <w:style w:type="paragraph" w:styleId="Didascalia">
    <w:name w:val="caption"/>
    <w:basedOn w:val="Normale"/>
    <w:uiPriority w:val="35"/>
    <w:qFormat/>
    <w:rsid w:val="00AD0E2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D0E24"/>
    <w:pPr>
      <w:suppressLineNumbers/>
    </w:pPr>
    <w:rPr>
      <w:rFonts w:cs="Tahoma"/>
    </w:rPr>
  </w:style>
  <w:style w:type="paragraph" w:customStyle="1" w:styleId="rtf1rtf1rtf1BodyText2">
    <w:name w:val="rtf1 rtf1 rtf1 Body Text 2"/>
    <w:basedOn w:val="Normale"/>
    <w:rsid w:val="00DC0393"/>
    <w:pPr>
      <w:jc w:val="both"/>
    </w:pPr>
    <w:rPr>
      <w:rFonts w:eastAsia="Times New Roman"/>
      <w:kern w:val="2"/>
      <w:sz w:val="20"/>
      <w:szCs w:val="20"/>
      <w:lang w:eastAsia="zh-CN"/>
    </w:rPr>
  </w:style>
  <w:style w:type="paragraph" w:customStyle="1" w:styleId="rtf1rtf1rtf1rtf1rtf1rtf1rtf1rtf1rtf1Corpotesto">
    <w:name w:val="rtf1 rtf1 rtf1 rtf1 rtf1 rtf1 rtf1 rtf1 rtf1 Corpo testo"/>
    <w:basedOn w:val="Normale"/>
    <w:uiPriority w:val="99"/>
    <w:rsid w:val="00DC0393"/>
    <w:pPr>
      <w:suppressAutoHyphens w:val="0"/>
      <w:autoSpaceDN w:val="0"/>
      <w:adjustRightInd w:val="0"/>
      <w:spacing w:after="120"/>
    </w:pPr>
    <w:rPr>
      <w:rFonts w:ascii="Calibri" w:eastAsia="Times New Roman" w:hAnsi="Calibri"/>
      <w:kern w:val="2"/>
    </w:rPr>
  </w:style>
  <w:style w:type="paragraph" w:customStyle="1" w:styleId="rtf1rtf1rtf1rtf1BodyText3">
    <w:name w:val="rtf1 rtf1 rtf1 rtf1 Body Text 3"/>
    <w:basedOn w:val="Normale"/>
    <w:uiPriority w:val="99"/>
    <w:rsid w:val="00DC0393"/>
    <w:pPr>
      <w:jc w:val="both"/>
    </w:pPr>
    <w:rPr>
      <w:rFonts w:ascii="Arial" w:eastAsia="Times New Roman" w:hAnsi="Arial"/>
      <w:kern w:val="2"/>
      <w:sz w:val="22"/>
      <w:lang w:eastAsia="ar-SA"/>
    </w:rPr>
  </w:style>
  <w:style w:type="character" w:customStyle="1" w:styleId="rtf1Hyperlink">
    <w:name w:val="rtf1 Hyperlink"/>
    <w:basedOn w:val="Carpredefinitoparagrafo"/>
    <w:uiPriority w:val="99"/>
    <w:rsid w:val="00DC0393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E0190"/>
    <w:rPr>
      <w:rFonts w:cs="Times New Roman"/>
      <w:color w:val="0000FF"/>
      <w:u w:val="single"/>
    </w:rPr>
  </w:style>
  <w:style w:type="paragraph" w:customStyle="1" w:styleId="rtf1ListParagraph">
    <w:name w:val="rtf1 List Paragraph"/>
    <w:basedOn w:val="Normale"/>
    <w:uiPriority w:val="34"/>
    <w:qFormat/>
    <w:rsid w:val="005E6D19"/>
    <w:pPr>
      <w:ind w:left="708"/>
    </w:pPr>
    <w:rPr>
      <w:kern w:val="2"/>
      <w:lang w:eastAsia="ar-SA"/>
    </w:rPr>
  </w:style>
  <w:style w:type="paragraph" w:customStyle="1" w:styleId="rtf1rtf1rtf1rtf1BodyText2">
    <w:name w:val="rtf1 rtf1 rtf1 rtf1 Body Text 2"/>
    <w:basedOn w:val="Normale"/>
    <w:rsid w:val="005E6D19"/>
    <w:pPr>
      <w:jc w:val="both"/>
    </w:pPr>
    <w:rPr>
      <w:rFonts w:eastAsia="Times New Roman"/>
      <w:kern w:val="2"/>
      <w:sz w:val="20"/>
      <w:szCs w:val="20"/>
      <w:lang w:eastAsia="ar-SA"/>
    </w:rPr>
  </w:style>
  <w:style w:type="paragraph" w:customStyle="1" w:styleId="rtf1rtf1rtf1rtf1rtf1rtf1rtf1rtf1rtf1rtf1Corpotesto">
    <w:name w:val="rtf1 rtf1 rtf1 rtf1 rtf1 rtf1 rtf1 rtf1 rtf1 rtf1 Corpo testo"/>
    <w:basedOn w:val="Normale"/>
    <w:rsid w:val="005E6D19"/>
    <w:pPr>
      <w:suppressAutoHyphens w:val="0"/>
      <w:spacing w:after="120"/>
    </w:pPr>
    <w:rPr>
      <w:rFonts w:ascii="Calibri" w:eastAsia="Times New Roman" w:hAnsi="Calibri"/>
      <w:kern w:val="2"/>
      <w:lang w:eastAsia="ar-SA"/>
    </w:rPr>
  </w:style>
  <w:style w:type="paragraph" w:customStyle="1" w:styleId="rtf1rtf1rtf1rtf1rtf1BodyText3">
    <w:name w:val="rtf1 rtf1 rtf1 rtf1 rtf1 Body Text 3"/>
    <w:basedOn w:val="Normale"/>
    <w:rsid w:val="005E6D19"/>
    <w:pPr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rtf1rtf1Subtitle">
    <w:name w:val="rtf1 rtf1 rtf1 rtf1 Subtitle"/>
    <w:basedOn w:val="Normale"/>
    <w:link w:val="Pidipagina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/>
      <w:b/>
      <w:bCs/>
      <w:kern w:val="0"/>
    </w:rPr>
  </w:style>
  <w:style w:type="table" w:customStyle="1" w:styleId="rtf1NormalTable">
    <w:name w:val="rtf1 Normal Table"/>
    <w:uiPriority w:val="99"/>
    <w:semiHidden/>
    <w:unhideWhenUsed/>
    <w:qFormat/>
    <w:rsid w:val="0071156C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rtf1rtf1rtf1rtf1Subtitle"/>
    <w:uiPriority w:val="99"/>
    <w:locked/>
    <w:rsid w:val="0071156C"/>
    <w:rPr>
      <w:rFonts w:ascii="Calibri" w:hAnsi="Calibri" w:cs="Times New Roman"/>
      <w:b/>
      <w:bCs/>
      <w:sz w:val="24"/>
      <w:szCs w:val="24"/>
    </w:rPr>
  </w:style>
  <w:style w:type="paragraph" w:customStyle="1" w:styleId="rtf1rtf1rtf1rtf1rtf1western">
    <w:name w:val="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ListParagraph">
    <w:name w:val="rtf1 rtf1 rtf1 rtf1 List Paragraph"/>
    <w:basedOn w:val="Normale"/>
    <w:uiPriority w:val="99"/>
    <w:rsid w:val="0071156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rtf1rtf1rtf1rtf1rtf1NormalWeb">
    <w:name w:val="rtf1 rtf1 rtf1 rtf1 rtf1 Normal (Web)"/>
    <w:basedOn w:val="Normale"/>
    <w:uiPriority w:val="99"/>
    <w:semiHidden/>
    <w:rsid w:val="007115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tf1rtf1rtf1rtf1rtf1SottotitoloCarattere">
    <w:name w:val="rtf1 rtf1 rtf1 rtf1 rtf1 Sottotitolo Carattere"/>
    <w:basedOn w:val="Carpredefinitoparagrafo"/>
    <w:link w:val="rtf1rtf1rtf1rtf1rtf1Subtitle"/>
    <w:uiPriority w:val="99"/>
    <w:locked/>
    <w:rsid w:val="0071156C"/>
    <w:rPr>
      <w:rFonts w:cs="Times New Roman"/>
      <w:b/>
      <w:bCs/>
      <w:sz w:val="24"/>
      <w:szCs w:val="24"/>
    </w:rPr>
  </w:style>
  <w:style w:type="paragraph" w:customStyle="1" w:styleId="rtf1rtf1rtf1rtf1rtf1Subtitle">
    <w:name w:val="rtf1 rtf1 rtf1 rtf1 rtf1 Subtitle"/>
    <w:basedOn w:val="Normale"/>
    <w:link w:val="rtf1rtf1rtf1rtf1rtf1Sottotitolo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  <w:kern w:val="0"/>
    </w:rPr>
  </w:style>
  <w:style w:type="paragraph" w:customStyle="1" w:styleId="rtf1rtf1rtf1rtf1rtf1rtf1rtf1heading2">
    <w:name w:val="rtf1 rtf1 rtf1 rtf1 rtf1 rtf1 rtf1 heading 2"/>
    <w:basedOn w:val="Normale"/>
    <w:next w:val="Normale"/>
    <w:uiPriority w:val="99"/>
    <w:rsid w:val="0071156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customStyle="1" w:styleId="rtf1rtf1rtf1rtf1rtf1rtf1western">
    <w:name w:val="rtf1 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rtf1rtf1ListParagraph">
    <w:name w:val="rtf1 rtf1 rtf1 rtf1 rtf1 rtf1 List Paragraph"/>
    <w:basedOn w:val="Normale"/>
    <w:uiPriority w:val="34"/>
    <w:qFormat/>
    <w:rsid w:val="0071156C"/>
    <w:pPr>
      <w:widowControl/>
      <w:suppressAutoHyphens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rtf1rtf1rtf1rtf1rtf1rtf1BodyText">
    <w:name w:val="rtf1 rtf1 rtf1 rtf1 rtf1 rtf1 Body Text"/>
    <w:basedOn w:val="Normale"/>
    <w:uiPriority w:val="99"/>
    <w:rsid w:val="004845C9"/>
    <w:pPr>
      <w:widowControl/>
      <w:spacing w:after="120"/>
    </w:pPr>
    <w:rPr>
      <w:rFonts w:eastAsia="Times New Roman"/>
      <w:kern w:val="0"/>
      <w:lang w:eastAsia="ar-SA"/>
    </w:rPr>
  </w:style>
  <w:style w:type="paragraph" w:customStyle="1" w:styleId="rtf1rtf1rtf1rtf1rtf1BodyText2">
    <w:name w:val="rtf1 rtf1 rtf1 rtf1 rtf1 Body Text 2"/>
    <w:basedOn w:val="Normale"/>
    <w:uiPriority w:val="99"/>
    <w:rsid w:val="004845C9"/>
    <w:pPr>
      <w:ind w:left="360"/>
      <w:jc w:val="both"/>
    </w:pPr>
    <w:rPr>
      <w:rFonts w:eastAsia="Times New Roman"/>
      <w:kern w:val="0"/>
      <w:sz w:val="22"/>
      <w:lang w:eastAsia="ar-SA"/>
    </w:rPr>
  </w:style>
  <w:style w:type="paragraph" w:customStyle="1" w:styleId="rtf1rtf1rtf1rtf1rtf1heading2">
    <w:name w:val="rtf1 rtf1 rtf1 rtf1 rtf1 heading 2"/>
    <w:basedOn w:val="Normale"/>
    <w:next w:val="Normale"/>
    <w:uiPriority w:val="99"/>
    <w:rsid w:val="004845C9"/>
    <w:pPr>
      <w:keepNext/>
      <w:tabs>
        <w:tab w:val="left" w:pos="576"/>
      </w:tabs>
      <w:jc w:val="center"/>
      <w:outlineLvl w:val="1"/>
    </w:pPr>
    <w:rPr>
      <w:rFonts w:ascii="ComicSansMS-Bold" w:eastAsia="Times New Roman" w:hAnsi="ComicSansMS-Bold"/>
      <w:b/>
      <w:kern w:val="0"/>
      <w:lang w:eastAsia="ar-SA"/>
    </w:rPr>
  </w:style>
  <w:style w:type="paragraph" w:customStyle="1" w:styleId="rtf1rtf1rtf1rtf1rtf1rtf1BodyText2">
    <w:name w:val="rtf1 rtf1 rtf1 rtf1 rtf1 rtf1 Body Text 2"/>
    <w:basedOn w:val="Normale"/>
    <w:uiPriority w:val="99"/>
    <w:rsid w:val="004845C9"/>
    <w:pPr>
      <w:tabs>
        <w:tab w:val="left" w:pos="870"/>
      </w:tabs>
      <w:ind w:left="30" w:hanging="15"/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ListParagraph">
    <w:name w:val="rtf1 rtf1 List Paragraph"/>
    <w:basedOn w:val="Normale"/>
    <w:uiPriority w:val="34"/>
    <w:qFormat/>
    <w:rsid w:val="004845C9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table" w:styleId="Grigliatabella">
    <w:name w:val="Table Grid"/>
    <w:basedOn w:val="Tabellanormale"/>
    <w:uiPriority w:val="99"/>
    <w:rsid w:val="006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BodyTextIndent">
    <w:name w:val="rtf1 Body Text Indent"/>
    <w:basedOn w:val="Normale"/>
    <w:uiPriority w:val="99"/>
    <w:rsid w:val="002522AF"/>
    <w:pPr>
      <w:widowControl/>
      <w:suppressAutoHyphens w:val="0"/>
      <w:ind w:left="-284" w:firstLine="284"/>
    </w:pPr>
    <w:rPr>
      <w:rFonts w:eastAsia="Times New Roman"/>
      <w:kern w:val="0"/>
      <w:lang w:eastAsia="ar-SA"/>
    </w:rPr>
  </w:style>
  <w:style w:type="paragraph" w:customStyle="1" w:styleId="rtf1BodyText2">
    <w:name w:val="rtf1 Body Text 2"/>
    <w:basedOn w:val="Normale"/>
    <w:uiPriority w:val="99"/>
    <w:rsid w:val="002522AF"/>
    <w:pPr>
      <w:widowControl/>
      <w:tabs>
        <w:tab w:val="left" w:pos="0"/>
        <w:tab w:val="left" w:pos="425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FF"/>
      <w:kern w:val="0"/>
      <w:lang w:eastAsia="ar-SA"/>
    </w:rPr>
  </w:style>
  <w:style w:type="paragraph" w:customStyle="1" w:styleId="rtf1rtf1rtf1BodyTextIndent2">
    <w:name w:val="rtf1 rtf1 rtf1 Body Text Indent 2"/>
    <w:basedOn w:val="Normale"/>
    <w:uiPriority w:val="99"/>
    <w:rsid w:val="00593A1E"/>
    <w:pPr>
      <w:widowControl/>
      <w:tabs>
        <w:tab w:val="left" w:pos="3240"/>
      </w:tabs>
      <w:ind w:left="360"/>
      <w:jc w:val="both"/>
    </w:pPr>
    <w:rPr>
      <w:rFonts w:eastAsia="Times New Roman"/>
      <w:kern w:val="0"/>
      <w:lang w:eastAsia="ar-SA"/>
    </w:rPr>
  </w:style>
  <w:style w:type="character" w:customStyle="1" w:styleId="rtf1rtf1rtf1CorpodeltestoCarattere">
    <w:name w:val="rtf1 rtf1 rtf1 Corpo del testo Carattere"/>
    <w:basedOn w:val="Carpredefinitoparagrafo"/>
    <w:uiPriority w:val="99"/>
    <w:rsid w:val="00593A1E"/>
    <w:rPr>
      <w:rFonts w:ascii="Times New Roman" w:hAnsi="Times New Roman" w:cs="Times New Roman"/>
      <w:kern w:val="2"/>
      <w:sz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F21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Didascalia1">
    <w:name w:val="Didascalia1"/>
    <w:basedOn w:val="Normale"/>
    <w:next w:val="Normale"/>
    <w:rsid w:val="009F210B"/>
    <w:pPr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kern w:val="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F210B"/>
    <w:pPr>
      <w:widowControl/>
      <w:tabs>
        <w:tab w:val="center" w:pos="4819"/>
        <w:tab w:val="right" w:pos="9638"/>
      </w:tabs>
    </w:pPr>
    <w:rPr>
      <w:rFonts w:ascii="Courier New" w:eastAsia="Times New Roman" w:hAnsi="Courier New" w:cs="Courier New"/>
      <w:kern w:val="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210B"/>
    <w:rPr>
      <w:rFonts w:ascii="Courier New" w:hAnsi="Courier New" w:cs="Courier New"/>
      <w:sz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F210B"/>
    <w:pPr>
      <w:widowControl/>
      <w:tabs>
        <w:tab w:val="center" w:pos="4819"/>
        <w:tab w:val="right" w:pos="9638"/>
      </w:tabs>
    </w:pPr>
    <w:rPr>
      <w:rFonts w:eastAsia="Times New Roman"/>
      <w:kern w:val="0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Corpodeltesto21">
    <w:name w:val="Corpo del testo 21"/>
    <w:basedOn w:val="Normale"/>
    <w:rsid w:val="009F210B"/>
    <w:pPr>
      <w:widowControl/>
    </w:pPr>
    <w:rPr>
      <w:rFonts w:ascii="Arial" w:eastAsia="Times New Roman" w:hAnsi="Arial" w:cs="Arial"/>
      <w:bCs/>
      <w:kern w:val="0"/>
      <w:sz w:val="22"/>
      <w:lang w:eastAsia="ar-SA"/>
    </w:rPr>
  </w:style>
  <w:style w:type="paragraph" w:customStyle="1" w:styleId="Testonormale1">
    <w:name w:val="Testo normale1"/>
    <w:basedOn w:val="Normale"/>
    <w:rsid w:val="009F210B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llegato">
    <w:name w:val="Allegato"/>
    <w:basedOn w:val="Normale"/>
    <w:rsid w:val="009F210B"/>
    <w:pPr>
      <w:widowControl/>
    </w:pPr>
    <w:rPr>
      <w:rFonts w:eastAsia="Times New Roman"/>
      <w:kern w:val="0"/>
      <w:lang w:eastAsia="ar-SA"/>
    </w:rPr>
  </w:style>
  <w:style w:type="paragraph" w:styleId="Paragrafoelenco">
    <w:name w:val="List Paragraph"/>
    <w:basedOn w:val="Normale"/>
    <w:uiPriority w:val="34"/>
    <w:qFormat/>
    <w:rsid w:val="009F210B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587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B5878"/>
    <w:rPr>
      <w:rFonts w:ascii="Tahoma" w:eastAsia="Arial Unicode MS" w:hAnsi="Tahoma" w:cs="Tahoma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DE4C7E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E4C7E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semiHidden/>
    <w:rsid w:val="00DE4C7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C7E"/>
  </w:style>
  <w:style w:type="character" w:styleId="Rimandonotaapidipagina">
    <w:name w:val="footnote reference"/>
    <w:basedOn w:val="Carpredefinitoparagrafo"/>
    <w:semiHidden/>
    <w:rsid w:val="00DE4C7E"/>
    <w:rPr>
      <w:vertAlign w:val="superscript"/>
    </w:rPr>
  </w:style>
  <w:style w:type="paragraph" w:customStyle="1" w:styleId="ELENCO-">
    <w:name w:val="ELENCO -"/>
    <w:basedOn w:val="Normale"/>
    <w:rsid w:val="00DE4C7E"/>
    <w:pPr>
      <w:widowControl/>
      <w:numPr>
        <w:numId w:val="18"/>
      </w:numPr>
      <w:suppressAutoHyphens w:val="0"/>
    </w:pPr>
    <w:rPr>
      <w:rFonts w:eastAsia="Times New Roman"/>
      <w:kern w:val="0"/>
    </w:rPr>
  </w:style>
  <w:style w:type="paragraph" w:customStyle="1" w:styleId="BodyText21">
    <w:name w:val="Body Text 21"/>
    <w:basedOn w:val="Normale"/>
    <w:rsid w:val="00DE4C7E"/>
    <w:pPr>
      <w:widowControl/>
      <w:suppressAutoHyphens w:val="0"/>
      <w:autoSpaceDE w:val="0"/>
      <w:autoSpaceDN w:val="0"/>
      <w:jc w:val="both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B23D-F57B-4EF2-A956-0B379688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3028</Characters>
  <Application>Microsoft Office Word</Application>
  <DocSecurity>0</DocSecurity>
  <Lines>25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m.lischi</cp:lastModifiedBy>
  <cp:revision>4</cp:revision>
  <cp:lastPrinted>2018-12-20T12:27:00Z</cp:lastPrinted>
  <dcterms:created xsi:type="dcterms:W3CDTF">2019-05-23T09:18:00Z</dcterms:created>
  <dcterms:modified xsi:type="dcterms:W3CDTF">2019-08-11T09:51:00Z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